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9" w:rsidRDefault="006524B9" w:rsidP="00314867">
      <w:pPr>
        <w:pStyle w:val="Textoindependiente"/>
        <w:jc w:val="both"/>
        <w:rPr>
          <w:rFonts w:ascii="Trebuchet MS" w:hAnsi="Trebuchet MS" w:cs="Arial"/>
          <w:sz w:val="20"/>
          <w:szCs w:val="20"/>
          <w:u w:val="none"/>
        </w:rPr>
      </w:pPr>
    </w:p>
    <w:p w:rsidR="00717D52" w:rsidRPr="00717D52" w:rsidRDefault="00717D52" w:rsidP="00717D52">
      <w:pPr>
        <w:tabs>
          <w:tab w:val="right" w:pos="963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I. Modelo de solicitud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450"/>
        <w:gridCol w:w="1365"/>
        <w:gridCol w:w="345"/>
        <w:gridCol w:w="330"/>
        <w:gridCol w:w="360"/>
        <w:gridCol w:w="345"/>
        <w:gridCol w:w="375"/>
        <w:gridCol w:w="315"/>
        <w:gridCol w:w="330"/>
        <w:gridCol w:w="15"/>
        <w:gridCol w:w="360"/>
        <w:gridCol w:w="330"/>
        <w:gridCol w:w="30"/>
        <w:gridCol w:w="330"/>
        <w:gridCol w:w="345"/>
        <w:gridCol w:w="90"/>
        <w:gridCol w:w="255"/>
        <w:gridCol w:w="345"/>
        <w:gridCol w:w="75"/>
        <w:gridCol w:w="270"/>
        <w:gridCol w:w="345"/>
        <w:gridCol w:w="255"/>
        <w:gridCol w:w="90"/>
        <w:gridCol w:w="345"/>
        <w:gridCol w:w="345"/>
        <w:gridCol w:w="345"/>
        <w:gridCol w:w="354"/>
      </w:tblGrid>
      <w:tr w:rsidR="00717D52" w:rsidTr="00805389">
        <w:trPr>
          <w:trHeight w:hRule="exact" w:val="283"/>
        </w:trPr>
        <w:tc>
          <w:tcPr>
            <w:tcW w:w="9654" w:type="dxa"/>
            <w:gridSpan w:val="2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DE LA SUBVENCIÓN</w:t>
            </w:r>
          </w:p>
        </w:tc>
      </w:tr>
      <w:tr w:rsidR="00717D52" w:rsidTr="00805389">
        <w:trPr>
          <w:trHeight w:hRule="exact" w:val="283"/>
        </w:trPr>
        <w:tc>
          <w:tcPr>
            <w:tcW w:w="340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24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Área de Medio Ambiente.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</w:p>
        </w:tc>
      </w:tr>
      <w:tr w:rsidR="00717D52" w:rsidTr="00805389">
        <w:trPr>
          <w:trHeight w:hRule="exact" w:val="283"/>
        </w:trPr>
        <w:tc>
          <w:tcPr>
            <w:tcW w:w="340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249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Recuperación de espacios degradados por vertidos incontrolados residuos</w:t>
            </w: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4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340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90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DEL SOLICITANTE</w:t>
            </w: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16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4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169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289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IDENTIFICACIÓN DE LA ENTIDAD QUE PRESIDE </w:t>
            </w: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89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265" w:type="dxa"/>
            <w:gridSpan w:val="1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4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00" w:type="dxa"/>
            <w:gridSpan w:val="1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49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2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819" w:type="dxa"/>
            <w:gridSpan w:val="1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27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Datos bancarios </w:t>
            </w:r>
            <w:r>
              <w:rPr>
                <w:rFonts w:ascii="Calibri" w:hAnsi="Calibri"/>
                <w:sz w:val="18"/>
                <w:szCs w:val="18"/>
              </w:rPr>
              <w:t>(20 dígitos)</w:t>
            </w: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 A EFECTOS DE NOTIFICACIÓN</w:t>
            </w: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289" w:type="dxa"/>
            <w:gridSpan w:val="2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4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45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shd w:val="clear" w:color="auto" w:fill="CCCCCC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47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EXPONE</w:t>
            </w:r>
          </w:p>
        </w:tc>
      </w:tr>
      <w:tr w:rsidR="00717D52" w:rsidTr="00805389">
        <w:trPr>
          <w:trHeight w:val="345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Que reúne todos y cada uno de los requisitos establecidos en las bases de la convocatoria arriba señalada en el apartado de Identificación de la subvención.</w:t>
            </w:r>
          </w:p>
        </w:tc>
      </w:tr>
      <w:tr w:rsidR="00717D52" w:rsidTr="00805389">
        <w:trPr>
          <w:trHeight w:val="345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717D52" w:rsidRDefault="00717D52" w:rsidP="00717D52">
            <w:pPr>
              <w:pStyle w:val="Contenidodelatabla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Proyecto o memoria valorada de la actuación.</w:t>
            </w:r>
          </w:p>
          <w:p w:rsidR="00717D52" w:rsidRDefault="00717D52" w:rsidP="00717D52">
            <w:pPr>
              <w:pStyle w:val="Contenidodelatabla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Resumen del proyecto (Anexo II).</w:t>
            </w:r>
          </w:p>
          <w:p w:rsidR="00717D52" w:rsidRDefault="00717D52" w:rsidP="00717D52">
            <w:pPr>
              <w:pStyle w:val="Contenidodelatabla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Certificado del Secretario de la entidad sobre la titularidad de los terrenos.</w:t>
            </w:r>
          </w:p>
          <w:p w:rsidR="00717D52" w:rsidRPr="00717D52" w:rsidRDefault="00717D52" w:rsidP="00717D52">
            <w:pPr>
              <w:pStyle w:val="Contenidodelatabla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Autorización consulta de datos de Hacienda del Estado (Anexo III).</w:t>
            </w:r>
          </w:p>
        </w:tc>
      </w:tr>
      <w:tr w:rsidR="00717D52" w:rsidTr="00805389">
        <w:trPr>
          <w:trHeight w:val="345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Que el solicitante, en plena posesión de su capacidad jurídica y de obrar, en representación de la entidad solicitante, hace constar, bajo su responsabilidad, que la entidad a la que representa no está incursa en prohibiciones y cumple con todos los requisitos para ser beneficiaria de una subvención, exigidos en el artículo 13 de la Ley 13/2003, de 17 de noviembre, General de Subvenciones, así como estar al corriente en el cumplimiento de sus obligaciones frente a la Seguridad Social y al corriente de pagos con la Comarca Hoya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Huesca|Plana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Uesca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17D52" w:rsidTr="00805389">
        <w:trPr>
          <w:trHeight w:val="283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999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SOLICITA </w:t>
            </w:r>
          </w:p>
        </w:tc>
      </w:tr>
      <w:tr w:rsidR="00717D52" w:rsidTr="00805389">
        <w:trPr>
          <w:trHeight w:val="345"/>
        </w:trPr>
        <w:tc>
          <w:tcPr>
            <w:tcW w:w="9654" w:type="dxa"/>
            <w:gridSpan w:val="2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euros ( 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€), para realizar las actividades detalladas a continuación (Anexo II), según lo establecido en las bases de la convocatoria correspondiente, cuyo cumplimiento se acepta plenamente.</w:t>
            </w:r>
          </w:p>
        </w:tc>
      </w:tr>
    </w:tbl>
    <w:p w:rsidR="00717D52" w:rsidRDefault="00717D52" w:rsidP="00717D52">
      <w:pPr>
        <w:rPr>
          <w:rFonts w:ascii="Calibri" w:hAnsi="Calibri"/>
          <w:sz w:val="20"/>
          <w:szCs w:val="20"/>
        </w:rPr>
      </w:pPr>
    </w:p>
    <w:p w:rsidR="00717D52" w:rsidRDefault="00717D52" w:rsidP="00717D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, a  </w:t>
      </w:r>
      <w:r>
        <w:rPr>
          <w:rFonts w:ascii="Calibri" w:hAnsi="Calibri"/>
          <w:sz w:val="20"/>
          <w:szCs w:val="20"/>
          <w:u w:val="single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  <w:u w:val="single"/>
        </w:rPr>
        <w:t xml:space="preserve">                           </w:t>
      </w:r>
      <w:r>
        <w:rPr>
          <w:rFonts w:ascii="Calibri" w:hAnsi="Calibri"/>
          <w:sz w:val="20"/>
          <w:szCs w:val="20"/>
        </w:rPr>
        <w:t>.</w:t>
      </w:r>
    </w:p>
    <w:p w:rsidR="00717D52" w:rsidRDefault="00717D52" w:rsidP="00717D52">
      <w:pPr>
        <w:jc w:val="center"/>
        <w:rPr>
          <w:rFonts w:ascii="Calibri" w:hAnsi="Calibri"/>
          <w:sz w:val="20"/>
          <w:szCs w:val="20"/>
        </w:rPr>
      </w:pPr>
    </w:p>
    <w:p w:rsidR="00717D52" w:rsidRDefault="00717D52" w:rsidP="00717D52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Fdo.</w:t>
      </w:r>
    </w:p>
    <w:p w:rsidR="00717D52" w:rsidRPr="00826313" w:rsidRDefault="00717D52" w:rsidP="00717D52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:rsidR="00717D52" w:rsidRDefault="00717D52" w:rsidP="00717D52">
      <w:pPr>
        <w:rPr>
          <w:rFonts w:ascii="Calibri" w:hAnsi="Calibri"/>
          <w:b/>
          <w:bCs/>
          <w:sz w:val="20"/>
          <w:szCs w:val="20"/>
        </w:rPr>
      </w:pPr>
    </w:p>
    <w:p w:rsidR="00717D52" w:rsidRDefault="00717D52" w:rsidP="00717D5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 PRESIDENTE DE LA COMARCA HOYA DE HUESCA|PLANA DE UESCA</w:t>
      </w:r>
    </w:p>
    <w:p w:rsidR="00717D52" w:rsidRPr="00717D52" w:rsidRDefault="00717D52" w:rsidP="00717D52">
      <w:pPr>
        <w:tabs>
          <w:tab w:val="right" w:pos="963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Anexo II. Resumen del proyecto</w:t>
      </w:r>
      <w:r>
        <w:rPr>
          <w:rFonts w:ascii="Calibri" w:hAnsi="Calibri"/>
          <w:sz w:val="20"/>
          <w:szCs w:val="20"/>
        </w:rPr>
        <w:tab/>
      </w: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1"/>
        <w:gridCol w:w="353"/>
        <w:gridCol w:w="105"/>
        <w:gridCol w:w="493"/>
        <w:gridCol w:w="284"/>
        <w:gridCol w:w="587"/>
        <w:gridCol w:w="675"/>
        <w:gridCol w:w="1080"/>
        <w:gridCol w:w="631"/>
        <w:gridCol w:w="738"/>
        <w:gridCol w:w="814"/>
        <w:gridCol w:w="626"/>
        <w:gridCol w:w="49"/>
        <w:gridCol w:w="44"/>
        <w:gridCol w:w="2396"/>
      </w:tblGrid>
      <w:tr w:rsidR="00717D52" w:rsidTr="00805389">
        <w:trPr>
          <w:trHeight w:hRule="exact" w:val="283"/>
        </w:trPr>
        <w:tc>
          <w:tcPr>
            <w:tcW w:w="9776" w:type="dxa"/>
            <w:gridSpan w:val="15"/>
            <w:shd w:val="clear" w:color="auto" w:fill="808080"/>
          </w:tcPr>
          <w:p w:rsidR="00717D52" w:rsidRPr="004E4F01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E4F01">
              <w:rPr>
                <w:rFonts w:ascii="Calibri" w:hAnsi="Calibri"/>
                <w:sz w:val="20"/>
                <w:szCs w:val="20"/>
              </w:rPr>
              <w:t xml:space="preserve">IDENTIFICACIÓN ENTIDAD SOLICITANTE </w:t>
            </w: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shd w:val="clear" w:color="auto" w:fill="D9D9D9"/>
          </w:tcPr>
          <w:p w:rsidR="00717D52" w:rsidRPr="00D65C54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D65C54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417" w:type="dxa"/>
            <w:gridSpan w:val="12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02" w:type="dxa"/>
            <w:gridSpan w:val="8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488" w:type="dxa"/>
            <w:gridSpan w:val="7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489" w:type="dxa"/>
            <w:gridSpan w:val="3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01" w:type="dxa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22" w:type="dxa"/>
            <w:gridSpan w:val="5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929" w:type="dxa"/>
            <w:gridSpan w:val="5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15"/>
            <w:shd w:val="clear" w:color="auto" w:fill="A6A6A6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REPRESENTANTE</w:t>
            </w: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98" w:type="dxa"/>
            <w:gridSpan w:val="7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39" w:type="dxa"/>
            <w:gridSpan w:val="4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98" w:type="dxa"/>
            <w:gridSpan w:val="7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417" w:type="dxa"/>
            <w:gridSpan w:val="12"/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15"/>
            <w:shd w:val="clear" w:color="auto" w:fill="808080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PROYECTO DE ACTUACION</w:t>
            </w: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41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UBICACIÓN DE LA ACTUACIÓN </w:t>
            </w:r>
          </w:p>
        </w:tc>
      </w:tr>
      <w:tr w:rsidR="00717D52" w:rsidTr="00805389">
        <w:trPr>
          <w:trHeight w:hRule="exact" w:val="283"/>
        </w:trPr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D4583F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3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Municipio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Poligono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Parcela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Coordenadas UTM </w:t>
            </w:r>
          </w:p>
        </w:tc>
        <w:tc>
          <w:tcPr>
            <w:tcW w:w="7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17D52" w:rsidRDefault="00717D52" w:rsidP="00717D52">
      <w:pPr>
        <w:rPr>
          <w:rFonts w:ascii="Calibri" w:hAnsi="Calibri"/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77"/>
        <w:gridCol w:w="1276"/>
        <w:gridCol w:w="567"/>
        <w:gridCol w:w="709"/>
        <w:gridCol w:w="280"/>
        <w:gridCol w:w="2555"/>
        <w:gridCol w:w="2112"/>
      </w:tblGrid>
      <w:tr w:rsidR="00717D52" w:rsidTr="00805389">
        <w:trPr>
          <w:trHeight w:hRule="exact" w:val="283"/>
        </w:trPr>
        <w:tc>
          <w:tcPr>
            <w:tcW w:w="9776" w:type="dxa"/>
            <w:gridSpan w:val="7"/>
            <w:shd w:val="clear" w:color="auto" w:fill="808080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DATOS DE BAREMACIÓN</w:t>
            </w: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SUPERFICIE Y VOLUMEN</w:t>
            </w:r>
          </w:p>
        </w:tc>
      </w:tr>
      <w:tr w:rsidR="00717D52" w:rsidTr="00805389">
        <w:trPr>
          <w:trHeight w:hRule="exact" w:val="283"/>
        </w:trPr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Superficie del espacio a recuperar (m2)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Volumen de residuos (m3)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TIPOLOGIA DE RESIDUOS</w:t>
            </w:r>
          </w:p>
        </w:tc>
      </w:tr>
      <w:tr w:rsidR="00717D52" w:rsidTr="00805389">
        <w:trPr>
          <w:trHeight w:hRule="exact" w:val="283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Escombros (describir)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Pr="009D0480" w:rsidRDefault="00717D52" w:rsidP="00805389">
            <w:pPr>
              <w:pStyle w:val="Contenidodelatabla"/>
              <w:rPr>
                <w:rFonts w:ascii="Calibri" w:hAnsi="Calibri"/>
                <w:b/>
                <w:sz w:val="20"/>
                <w:szCs w:val="20"/>
              </w:rPr>
            </w:pPr>
            <w:r w:rsidRPr="009D0480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% escombros en el  total de residuos: </w:t>
            </w:r>
          </w:p>
        </w:tc>
      </w:tr>
      <w:tr w:rsidR="00717D52" w:rsidTr="00805389">
        <w:trPr>
          <w:trHeight w:hRule="exact" w:val="71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Otros residuos (describir)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IMPACTO AMBIENTAL DEL ESPACIO </w:t>
            </w:r>
          </w:p>
        </w:tc>
      </w:tr>
      <w:tr w:rsidR="00717D52" w:rsidTr="00805389">
        <w:trPr>
          <w:trHeight w:hRule="exact" w:val="283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Proximidad o presencia de cauces de agua (indicar)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Proximidad o integración en EENN o Red Natura (Indicar)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785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Impacto ambiental o paisajístico del espacio (describir)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283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MEDIDAS CORRECTORAS A APLICAR </w:t>
            </w:r>
          </w:p>
        </w:tc>
      </w:tr>
      <w:tr w:rsidR="00717D52" w:rsidTr="00805389">
        <w:trPr>
          <w:trHeight w:hRule="exact" w:val="667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Revegetación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y/o reforestación (describir)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717D52" w:rsidTr="00805389">
        <w:trPr>
          <w:trHeight w:hRule="exact" w:val="772"/>
        </w:trPr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Otras medidas de acondicionamiento (describir)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717D52" w:rsidRDefault="00717D52" w:rsidP="00805389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17D52" w:rsidRDefault="00717D52" w:rsidP="00717D52">
      <w:pPr>
        <w:rPr>
          <w:rFonts w:ascii="Calibri" w:hAnsi="Calibri"/>
          <w:sz w:val="20"/>
          <w:szCs w:val="20"/>
        </w:rPr>
      </w:pPr>
    </w:p>
    <w:p w:rsidR="00717D52" w:rsidRDefault="00717D52" w:rsidP="00717D5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, a  </w:t>
      </w:r>
      <w:r>
        <w:rPr>
          <w:rFonts w:ascii="Calibri" w:hAnsi="Calibri"/>
          <w:sz w:val="20"/>
          <w:szCs w:val="20"/>
          <w:u w:val="single"/>
        </w:rPr>
        <w:t xml:space="preserve">                       </w:t>
      </w:r>
      <w:r>
        <w:rPr>
          <w:rFonts w:ascii="Calibri" w:hAnsi="Calibri"/>
          <w:sz w:val="20"/>
          <w:szCs w:val="20"/>
        </w:rPr>
        <w:t xml:space="preserve">de  </w:t>
      </w:r>
      <w:r>
        <w:rPr>
          <w:rFonts w:ascii="Calibri" w:hAnsi="Calibri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de </w:t>
      </w:r>
      <w:r>
        <w:rPr>
          <w:rFonts w:ascii="Calibri" w:hAnsi="Calibri"/>
          <w:sz w:val="20"/>
          <w:szCs w:val="20"/>
          <w:u w:val="single"/>
        </w:rPr>
        <w:t xml:space="preserve">                           </w:t>
      </w:r>
      <w:r>
        <w:rPr>
          <w:rFonts w:ascii="Calibri" w:hAnsi="Calibri"/>
          <w:sz w:val="20"/>
          <w:szCs w:val="20"/>
        </w:rPr>
        <w:t>.</w:t>
      </w:r>
    </w:p>
    <w:p w:rsidR="00717D52" w:rsidRDefault="00717D52" w:rsidP="00717D52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717D52" w:rsidRDefault="00717D52" w:rsidP="00717D52">
      <w:pPr>
        <w:tabs>
          <w:tab w:val="left" w:pos="5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Fdo</w:t>
      </w:r>
      <w:proofErr w:type="spellEnd"/>
    </w:p>
    <w:p w:rsidR="00717D52" w:rsidRDefault="00717D52" w:rsidP="00717D52">
      <w:pPr>
        <w:tabs>
          <w:tab w:val="left" w:pos="5970"/>
        </w:tabs>
        <w:rPr>
          <w:rFonts w:ascii="Calibri" w:hAnsi="Calibri"/>
          <w:sz w:val="20"/>
          <w:szCs w:val="20"/>
        </w:rPr>
      </w:pPr>
    </w:p>
    <w:p w:rsidR="00717D52" w:rsidRPr="00717D52" w:rsidRDefault="00717D52" w:rsidP="00717D52">
      <w:pPr>
        <w:tabs>
          <w:tab w:val="left" w:pos="597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0"/>
          <w:szCs w:val="20"/>
        </w:rPr>
        <w:tab/>
      </w:r>
      <w:r w:rsidRPr="00826313">
        <w:rPr>
          <w:rFonts w:ascii="Calibri" w:hAnsi="Calibri"/>
          <w:sz w:val="18"/>
          <w:szCs w:val="18"/>
        </w:rPr>
        <w:t>(Firma y sello)</w:t>
      </w:r>
    </w:p>
    <w:p w:rsidR="00717D52" w:rsidRDefault="00717D52" w:rsidP="00717D52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SR PRESIDENTE DE LA COMARCA HOYA DE HUESCA|PLANA DE UESCA</w:t>
      </w:r>
    </w:p>
    <w:p w:rsidR="00717D52" w:rsidRPr="00D117C0" w:rsidRDefault="00717D52" w:rsidP="00717D52">
      <w:pPr>
        <w:pStyle w:val="Textoindependiente3"/>
        <w:ind w:left="180"/>
        <w:jc w:val="center"/>
        <w:rPr>
          <w:rFonts w:ascii="Calibri" w:hAnsi="Calibri" w:cs="Arial"/>
          <w:bCs w:val="0"/>
          <w:sz w:val="20"/>
          <w:u w:val="single"/>
        </w:rPr>
      </w:pPr>
      <w:r>
        <w:rPr>
          <w:rFonts w:ascii="Calibri" w:hAnsi="Calibri"/>
        </w:rPr>
        <w:lastRenderedPageBreak/>
        <w:t>Anexo III. Autorización información tributaria</w:t>
      </w:r>
    </w:p>
    <w:p w:rsidR="00717D52" w:rsidRDefault="00717D52" w:rsidP="00717D52">
      <w:pPr>
        <w:pStyle w:val="Textoindependiente3"/>
        <w:ind w:left="180"/>
        <w:jc w:val="center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La persona abajo firmante autoriza a la Comarca Hoya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Hueca|Plana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Uesca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 a solicitar de la Agencia Estatal de la Administración Tributaria información de naturaleza tributaria para solicitud de subvención a la misma.</w:t>
      </w:r>
    </w:p>
    <w:p w:rsidR="00717D52" w:rsidRPr="00D117C0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717D52" w:rsidRPr="00D117C0" w:rsidRDefault="00717D52" w:rsidP="00717D52">
      <w:pPr>
        <w:pStyle w:val="Textoindependiente3"/>
        <w:ind w:left="180"/>
        <w:rPr>
          <w:rFonts w:ascii="Calibri" w:hAnsi="Calibri" w:cs="Tahoma"/>
          <w:b w:val="0"/>
          <w:bCs w:val="0"/>
        </w:rPr>
      </w:pPr>
    </w:p>
    <w:p w:rsidR="00717D52" w:rsidRPr="00D117C0" w:rsidRDefault="00717D52" w:rsidP="00717D52">
      <w:pPr>
        <w:pStyle w:val="Textoindependiente3"/>
        <w:ind w:left="180"/>
        <w:rPr>
          <w:rFonts w:ascii="Calibri" w:hAnsi="Calibri" w:cs="Tahoma"/>
          <w:bCs w:val="0"/>
        </w:rPr>
      </w:pPr>
      <w:r w:rsidRPr="00D117C0">
        <w:rPr>
          <w:rFonts w:ascii="Calibri" w:hAnsi="Calibri" w:cs="Arial"/>
          <w:bCs w:val="0"/>
          <w:sz w:val="20"/>
          <w:szCs w:val="22"/>
        </w:rPr>
        <w:t>INFORMACIÓN TRIBUTARIA AUTORIZADA:</w:t>
      </w:r>
      <w:r w:rsidRPr="00D117C0">
        <w:rPr>
          <w:rFonts w:ascii="Calibri" w:hAnsi="Calibri" w:cs="Tahoma"/>
          <w:bCs w:val="0"/>
        </w:rPr>
        <w:t xml:space="preserve"> 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>DATOS EN PODER LA AGENCIA TRIBUTARIA DE ESTAR AL CORRIENTE EN TODOS LOS IMPUESTOS A LOS QUE ESTE OBLIGADO LA ASOC</w:t>
      </w:r>
      <w:r>
        <w:rPr>
          <w:rFonts w:ascii="Calibri" w:hAnsi="Calibri" w:cs="Arial"/>
          <w:b w:val="0"/>
          <w:bCs w:val="0"/>
          <w:sz w:val="20"/>
          <w:szCs w:val="22"/>
        </w:rPr>
        <w:t>IACIÓN DURANTE EL EJERCICIO 2016</w:t>
      </w:r>
      <w:r w:rsidRPr="00D117C0">
        <w:rPr>
          <w:rFonts w:ascii="Calibri" w:hAnsi="Calibri" w:cs="Arial"/>
          <w:b w:val="0"/>
          <w:bCs w:val="0"/>
          <w:sz w:val="20"/>
          <w:szCs w:val="22"/>
        </w:rPr>
        <w:t>.</w:t>
      </w:r>
    </w:p>
    <w:p w:rsidR="00717D52" w:rsidRPr="00D117C0" w:rsidRDefault="00717D52" w:rsidP="00717D52">
      <w:pPr>
        <w:pStyle w:val="Textoindependiente3"/>
        <w:ind w:left="180"/>
        <w:jc w:val="center"/>
        <w:rPr>
          <w:rFonts w:ascii="Calibri" w:hAnsi="Calibri" w:cs="Tahoma"/>
          <w:bCs w:val="0"/>
        </w:rPr>
      </w:pPr>
    </w:p>
    <w:p w:rsidR="00717D52" w:rsidRPr="00D117C0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>DATOS DEL SOLICITANTE  QUE OTORGA LA AUTORIZACIÓN</w:t>
      </w:r>
    </w:p>
    <w:p w:rsidR="00717D52" w:rsidRPr="00D117C0" w:rsidRDefault="00717D52" w:rsidP="00717D52">
      <w:pPr>
        <w:pStyle w:val="Textoindependiente3"/>
        <w:ind w:left="180"/>
        <w:rPr>
          <w:rFonts w:ascii="Calibri" w:hAnsi="Calibri" w:cs="Arial"/>
          <w:b w:val="0"/>
          <w:bCs w:val="0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296"/>
      </w:tblGrid>
      <w:tr w:rsidR="00717D52" w:rsidRPr="00D117C0" w:rsidTr="00805389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717D52" w:rsidRDefault="00717D52" w:rsidP="00805389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>
              <w:rPr>
                <w:rFonts w:ascii="Calibri" w:hAnsi="Calibri" w:cs="Arial"/>
                <w:bCs w:val="0"/>
                <w:sz w:val="20"/>
                <w:szCs w:val="22"/>
              </w:rPr>
              <w:t>EMPRESA</w:t>
            </w: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717D52" w:rsidRPr="00D117C0" w:rsidTr="00805389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717D52" w:rsidRDefault="00717D52" w:rsidP="00805389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CIF</w:t>
            </w: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Tahoma"/>
                <w:b w:val="0"/>
                <w:bCs w:val="0"/>
              </w:rPr>
              <w:fldChar w:fldCharType="begin"/>
            </w:r>
            <w:r w:rsidRPr="00D117C0">
              <w:rPr>
                <w:rFonts w:ascii="Calibri" w:hAnsi="Calibri" w:cs="Tahoma"/>
                <w:b w:val="0"/>
                <w:bCs w:val="0"/>
              </w:rPr>
              <w:instrText xml:space="preserve"> MERGEFIELD "NIF" </w:instrText>
            </w:r>
            <w:r w:rsidRPr="00D117C0">
              <w:rPr>
                <w:rFonts w:ascii="Calibri" w:hAnsi="Calibri" w:cs="Tahoma"/>
                <w:b w:val="0"/>
                <w:bCs w:val="0"/>
              </w:rPr>
              <w:fldChar w:fldCharType="end"/>
            </w:r>
          </w:p>
        </w:tc>
      </w:tr>
      <w:tr w:rsidR="00717D52" w:rsidRPr="00D117C0" w:rsidTr="00805389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717D52" w:rsidRDefault="00717D52" w:rsidP="00805389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 xml:space="preserve">NOMBRE Y APELLIDOS REPRESENTANTE </w:t>
            </w: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Tahoma"/>
                <w:b w:val="0"/>
                <w:bCs w:val="0"/>
              </w:rPr>
              <w:fldChar w:fldCharType="begin"/>
            </w:r>
            <w:r w:rsidRPr="00D117C0">
              <w:rPr>
                <w:rFonts w:ascii="Calibri" w:hAnsi="Calibri" w:cs="Tahoma"/>
                <w:b w:val="0"/>
                <w:bCs w:val="0"/>
              </w:rPr>
              <w:instrText xml:space="preserve"> MERGEFIELD "PRESIDENTE" </w:instrText>
            </w:r>
            <w:r w:rsidRPr="00D117C0">
              <w:rPr>
                <w:rFonts w:ascii="Calibri" w:hAnsi="Calibri" w:cs="Tahoma"/>
                <w:b w:val="0"/>
                <w:bCs w:val="0"/>
              </w:rPr>
              <w:fldChar w:fldCharType="end"/>
            </w:r>
          </w:p>
        </w:tc>
      </w:tr>
      <w:tr w:rsidR="00717D52" w:rsidRPr="00D117C0" w:rsidTr="00805389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717D52" w:rsidRDefault="00717D52" w:rsidP="00805389">
            <w:pPr>
              <w:pStyle w:val="Textoindependiente3"/>
              <w:rPr>
                <w:rFonts w:ascii="Calibri" w:hAnsi="Calibri" w:cs="Arial"/>
                <w:bCs w:val="0"/>
                <w:sz w:val="20"/>
                <w:szCs w:val="22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DNI</w:t>
            </w: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296" w:type="dxa"/>
            <w:vAlign w:val="center"/>
          </w:tcPr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  <w:tr w:rsidR="00717D52" w:rsidRPr="00D117C0" w:rsidTr="00805389">
        <w:trPr>
          <w:jc w:val="center"/>
        </w:trPr>
        <w:tc>
          <w:tcPr>
            <w:tcW w:w="2520" w:type="dxa"/>
            <w:shd w:val="clear" w:color="auto" w:fill="D9D9D9"/>
            <w:vAlign w:val="center"/>
          </w:tcPr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  <w:r w:rsidRPr="00D117C0">
              <w:rPr>
                <w:rFonts w:ascii="Calibri" w:hAnsi="Calibri" w:cs="Arial"/>
                <w:bCs w:val="0"/>
                <w:sz w:val="20"/>
                <w:szCs w:val="22"/>
              </w:rPr>
              <w:t>FIRMA</w:t>
            </w: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  <w:tc>
          <w:tcPr>
            <w:tcW w:w="5296" w:type="dxa"/>
            <w:vAlign w:val="center"/>
          </w:tcPr>
          <w:p w:rsidR="00717D52" w:rsidRPr="00D117C0" w:rsidRDefault="00717D52" w:rsidP="00805389">
            <w:pPr>
              <w:pStyle w:val="Textoindependiente3"/>
              <w:rPr>
                <w:rFonts w:ascii="Calibri" w:hAnsi="Calibri" w:cs="Tahoma"/>
                <w:b w:val="0"/>
                <w:bCs w:val="0"/>
              </w:rPr>
            </w:pPr>
          </w:p>
        </w:tc>
      </w:tr>
    </w:tbl>
    <w:p w:rsidR="00717D52" w:rsidRPr="00D117C0" w:rsidRDefault="00717D52" w:rsidP="00717D52">
      <w:pPr>
        <w:pStyle w:val="Textoindependiente3"/>
        <w:ind w:left="1416"/>
        <w:rPr>
          <w:rFonts w:ascii="Calibri" w:hAnsi="Calibri" w:cs="Tahoma"/>
          <w:b w:val="0"/>
          <w:bCs w:val="0"/>
        </w:rPr>
      </w:pPr>
    </w:p>
    <w:p w:rsidR="00717D52" w:rsidRPr="00D117C0" w:rsidRDefault="00717D52" w:rsidP="00717D52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La autorización concedida por el firmante puede ser revocada en cualquier momento mediante escrito dirigido a la Comarca Hoya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Huesca|Plana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 xml:space="preserve"> de </w:t>
      </w:r>
      <w:proofErr w:type="spellStart"/>
      <w:r w:rsidRPr="00D117C0">
        <w:rPr>
          <w:rFonts w:ascii="Calibri" w:hAnsi="Calibri" w:cs="Arial"/>
          <w:b w:val="0"/>
          <w:bCs w:val="0"/>
          <w:sz w:val="20"/>
          <w:szCs w:val="22"/>
        </w:rPr>
        <w:t>Uesca</w:t>
      </w:r>
      <w:proofErr w:type="spellEnd"/>
      <w:r w:rsidRPr="00D117C0">
        <w:rPr>
          <w:rFonts w:ascii="Calibri" w:hAnsi="Calibri" w:cs="Arial"/>
          <w:b w:val="0"/>
          <w:bCs w:val="0"/>
          <w:sz w:val="20"/>
          <w:szCs w:val="22"/>
        </w:rPr>
        <w:t>.</w:t>
      </w:r>
    </w:p>
    <w:p w:rsidR="00717D52" w:rsidRPr="00D117C0" w:rsidRDefault="00717D52" w:rsidP="00717D52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1416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2"/>
        </w:rPr>
      </w:pPr>
      <w:r w:rsidRPr="00D117C0">
        <w:rPr>
          <w:rFonts w:ascii="Calibri" w:hAnsi="Calibri" w:cs="Arial"/>
          <w:b w:val="0"/>
          <w:bCs w:val="0"/>
          <w:sz w:val="20"/>
          <w:szCs w:val="22"/>
        </w:rPr>
        <w:t>Huesca,</w:t>
      </w:r>
      <w:r>
        <w:rPr>
          <w:rFonts w:ascii="Calibri" w:hAnsi="Calibri" w:cs="Arial"/>
          <w:b w:val="0"/>
          <w:bCs w:val="0"/>
          <w:sz w:val="20"/>
          <w:szCs w:val="22"/>
        </w:rPr>
        <w:t xml:space="preserve">  a  ____ de ___________ de 2016</w:t>
      </w: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bCs w:val="0"/>
          <w:sz w:val="20"/>
          <w:szCs w:val="22"/>
        </w:rPr>
      </w:pPr>
    </w:p>
    <w:p w:rsidR="00717D52" w:rsidRPr="00D117C0" w:rsidRDefault="00717D52" w:rsidP="00717D52">
      <w:pPr>
        <w:pStyle w:val="Textoindependiente3"/>
        <w:ind w:left="3960"/>
        <w:rPr>
          <w:rFonts w:ascii="Calibri" w:hAnsi="Calibri"/>
          <w:b w:val="0"/>
          <w:bCs w:val="0"/>
          <w:sz w:val="20"/>
        </w:rPr>
      </w:pPr>
      <w:r w:rsidRPr="00D117C0">
        <w:rPr>
          <w:rFonts w:ascii="Calibri" w:hAnsi="Calibri"/>
          <w:b w:val="0"/>
          <w:bCs w:val="0"/>
          <w:sz w:val="20"/>
        </w:rPr>
        <w:t>Fdo.</w:t>
      </w:r>
    </w:p>
    <w:p w:rsidR="00717D52" w:rsidRPr="00D117C0" w:rsidRDefault="00717D52" w:rsidP="00717D52">
      <w:pPr>
        <w:pStyle w:val="Textoindependiente3"/>
        <w:ind w:left="3960"/>
        <w:rPr>
          <w:rFonts w:ascii="Calibri" w:hAnsi="Calibri" w:cs="Arial"/>
          <w:b w:val="0"/>
          <w:sz w:val="20"/>
          <w:szCs w:val="20"/>
        </w:rPr>
      </w:pPr>
    </w:p>
    <w:p w:rsidR="00717D52" w:rsidRPr="00D117C0" w:rsidRDefault="00717D52" w:rsidP="00717D5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7D52" w:rsidRPr="00D117C0" w:rsidRDefault="00717D52" w:rsidP="00717D5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7D52" w:rsidRPr="00D117C0" w:rsidRDefault="00717D52" w:rsidP="00717D5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7D52" w:rsidRPr="00D117C0" w:rsidRDefault="00717D52" w:rsidP="00717D5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7D52" w:rsidRPr="00741B0F" w:rsidRDefault="00717D52" w:rsidP="00717D52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p w:rsidR="00717D52" w:rsidRDefault="00717D52" w:rsidP="00E356ED">
      <w:pPr>
        <w:rPr>
          <w:rFonts w:ascii="Trebuchet MS" w:hAnsi="Trebuchet MS" w:cs="Arial"/>
          <w:sz w:val="20"/>
          <w:szCs w:val="20"/>
        </w:rPr>
      </w:pPr>
    </w:p>
    <w:p w:rsidR="00717D52" w:rsidRPr="00D117C0" w:rsidRDefault="00717D52" w:rsidP="00717D52">
      <w:pPr>
        <w:pStyle w:val="Textoindependiente3"/>
        <w:ind w:left="1418" w:firstLine="709"/>
        <w:rPr>
          <w:rFonts w:ascii="Calibri" w:hAnsi="Calibri" w:cs="Arial"/>
          <w:bCs w:val="0"/>
          <w:sz w:val="20"/>
          <w:u w:val="single"/>
        </w:rPr>
      </w:pPr>
      <w:r>
        <w:rPr>
          <w:rFonts w:ascii="Calibri" w:hAnsi="Calibri"/>
        </w:rPr>
        <w:lastRenderedPageBreak/>
        <w:t xml:space="preserve">Anexo IV. </w:t>
      </w:r>
      <w:proofErr w:type="spellStart"/>
      <w:r>
        <w:rPr>
          <w:rFonts w:ascii="Calibri" w:hAnsi="Calibri"/>
        </w:rPr>
        <w:t>Indice</w:t>
      </w:r>
      <w:proofErr w:type="spellEnd"/>
      <w:r>
        <w:rPr>
          <w:rFonts w:ascii="Calibri" w:hAnsi="Calibri"/>
        </w:rPr>
        <w:t xml:space="preserve"> numerado de justificantes </w:t>
      </w:r>
    </w:p>
    <w:p w:rsidR="00717D52" w:rsidRPr="007D26D0" w:rsidRDefault="00717D52" w:rsidP="00717D52">
      <w:pPr>
        <w:rPr>
          <w:rFonts w:ascii="Trebuchet MS" w:hAnsi="Trebuchet MS"/>
          <w:b/>
        </w:rPr>
      </w:pP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BENEFICIARIO:</w:t>
      </w: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FINALIDAD DE LA SUBVENCIÓN:</w:t>
      </w: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  <w:r w:rsidRPr="007D26D0">
        <w:rPr>
          <w:rFonts w:ascii="Trebuchet MS" w:hAnsi="Trebuchet MS" w:cs="Arial"/>
          <w:b/>
          <w:sz w:val="22"/>
          <w:szCs w:val="22"/>
        </w:rPr>
        <w:t>DECRETO DE CONCESIÓN:</w:t>
      </w: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750"/>
        <w:gridCol w:w="1649"/>
        <w:gridCol w:w="1272"/>
        <w:gridCol w:w="1763"/>
        <w:gridCol w:w="1469"/>
      </w:tblGrid>
      <w:tr w:rsidR="00717D52" w:rsidRPr="007D26D0" w:rsidTr="00805389">
        <w:trPr>
          <w:trHeight w:val="5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Nº   </w:t>
            </w: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 xml:space="preserve">  DESCRIPCION GASTO</w:t>
            </w: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Nº FACTURA</w:t>
            </w: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FECHA  FACTURA</w:t>
            </w: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7D26D0">
              <w:rPr>
                <w:rFonts w:ascii="Trebuchet MS" w:hAnsi="Trebuchet MS" w:cs="Arial"/>
                <w:b/>
                <w:sz w:val="18"/>
                <w:szCs w:val="18"/>
              </w:rPr>
              <w:t>IMPORTE</w:t>
            </w: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17D52" w:rsidRPr="007D26D0" w:rsidTr="00805389">
        <w:trPr>
          <w:trHeight w:val="350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7D26D0">
              <w:rPr>
                <w:rFonts w:ascii="Trebuchet MS" w:hAnsi="Trebuchet MS" w:cs="Arial"/>
                <w:b/>
                <w:sz w:val="20"/>
                <w:szCs w:val="20"/>
              </w:rPr>
              <w:t>TOTAL JUSTIFICADO: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7D52" w:rsidRPr="007D26D0" w:rsidRDefault="00717D52" w:rsidP="0080538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717D52" w:rsidRPr="007D26D0" w:rsidRDefault="00717D52" w:rsidP="00717D52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sz w:val="22"/>
          <w:szCs w:val="22"/>
        </w:rPr>
      </w:pPr>
      <w:r w:rsidRPr="007D26D0">
        <w:rPr>
          <w:rFonts w:ascii="Trebuchet MS" w:hAnsi="Trebuchet MS" w:cs="Arial"/>
          <w:sz w:val="22"/>
          <w:szCs w:val="22"/>
        </w:rPr>
        <w:tab/>
      </w:r>
      <w:r w:rsidRPr="007D26D0">
        <w:rPr>
          <w:rFonts w:ascii="Trebuchet MS" w:hAnsi="Trebuchet MS" w:cs="Arial"/>
          <w:sz w:val="22"/>
          <w:szCs w:val="22"/>
        </w:rPr>
        <w:tab/>
      </w: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  <w:proofErr w:type="gramStart"/>
      <w:r w:rsidRPr="007D26D0">
        <w:rPr>
          <w:rFonts w:ascii="Trebuchet MS" w:hAnsi="Trebuchet MS" w:cs="Arial"/>
          <w:sz w:val="20"/>
          <w:szCs w:val="20"/>
        </w:rPr>
        <w:t>D./</w:t>
      </w:r>
      <w:proofErr w:type="gramEnd"/>
      <w:r w:rsidRPr="007D26D0">
        <w:rPr>
          <w:rFonts w:ascii="Trebuchet MS" w:hAnsi="Trebuchet MS" w:cs="Arial"/>
          <w:sz w:val="20"/>
          <w:szCs w:val="20"/>
        </w:rPr>
        <w:t xml:space="preserve">Dª. ____________________________________________________________________ </w:t>
      </w: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jc w:val="center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CERTIFICO / DECLARO:</w:t>
      </w:r>
    </w:p>
    <w:p w:rsidR="00717D52" w:rsidRPr="007D26D0" w:rsidRDefault="00717D52" w:rsidP="00717D52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Que </w:t>
      </w:r>
      <w:r w:rsidRPr="007D26D0">
        <w:rPr>
          <w:rFonts w:ascii="Trebuchet MS" w:hAnsi="Trebuchet MS" w:cs="Arial"/>
          <w:sz w:val="22"/>
          <w:szCs w:val="22"/>
        </w:rPr>
        <w:sym w:font="Wingdings" w:char="F0A8"/>
      </w:r>
      <w:r w:rsidRPr="007D26D0">
        <w:rPr>
          <w:rFonts w:ascii="Trebuchet MS" w:hAnsi="Trebuchet MS" w:cs="Arial"/>
          <w:sz w:val="20"/>
          <w:szCs w:val="20"/>
        </w:rPr>
        <w:t xml:space="preserve"> SI / </w:t>
      </w:r>
      <w:r w:rsidRPr="007D26D0">
        <w:rPr>
          <w:rFonts w:ascii="Trebuchet MS" w:hAnsi="Trebuchet MS" w:cs="Arial"/>
          <w:sz w:val="22"/>
          <w:szCs w:val="22"/>
        </w:rPr>
        <w:sym w:font="Wingdings" w:char="F0A8"/>
      </w:r>
      <w:r w:rsidRPr="007D26D0">
        <w:rPr>
          <w:rFonts w:ascii="Trebuchet MS" w:hAnsi="Trebuchet MS" w:cs="Arial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En caso afirmativo, relacionar a continuación las ayudas obtenidas:</w:t>
      </w:r>
    </w:p>
    <w:p w:rsidR="00717D52" w:rsidRPr="007D26D0" w:rsidRDefault="00717D52" w:rsidP="00717D52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ab/>
        <w:t>………………………………………………………………………………………………</w:t>
      </w:r>
    </w:p>
    <w:p w:rsidR="00717D52" w:rsidRPr="007D26D0" w:rsidRDefault="00717D52" w:rsidP="00717D5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ab/>
        <w:t>………………………………………………………………………………………………</w:t>
      </w:r>
      <w:r w:rsidRPr="007D26D0">
        <w:rPr>
          <w:rFonts w:ascii="Trebuchet MS" w:hAnsi="Trebuchet MS" w:cs="Arial"/>
          <w:sz w:val="20"/>
          <w:szCs w:val="20"/>
        </w:rPr>
        <w:tab/>
      </w:r>
    </w:p>
    <w:p w:rsidR="00717D52" w:rsidRPr="007D26D0" w:rsidRDefault="00717D52" w:rsidP="00717D52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>Observaciones:</w:t>
      </w:r>
    </w:p>
    <w:p w:rsidR="00717D52" w:rsidRPr="007D26D0" w:rsidRDefault="00717D52" w:rsidP="00717D52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7D26D0">
        <w:rPr>
          <w:rFonts w:ascii="Trebuchet MS" w:hAnsi="Trebuchet MS" w:cs="Arial"/>
          <w:sz w:val="20"/>
          <w:szCs w:val="20"/>
        </w:rPr>
        <w:tab/>
        <w:t>En ______________, a ____ de __________________ 2016</w:t>
      </w:r>
    </w:p>
    <w:p w:rsidR="00717D52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                  </w:t>
      </w:r>
    </w:p>
    <w:p w:rsidR="00717D52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                        </w:t>
      </w: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  <w:r w:rsidRPr="007D26D0">
        <w:rPr>
          <w:rFonts w:ascii="Trebuchet MS" w:hAnsi="Trebuchet MS" w:cs="Arial"/>
          <w:sz w:val="20"/>
          <w:szCs w:val="20"/>
        </w:rPr>
        <w:t xml:space="preserve">           Fdo</w:t>
      </w:r>
      <w:r>
        <w:rPr>
          <w:rFonts w:ascii="Trebuchet MS" w:hAnsi="Trebuchet MS" w:cs="Arial"/>
          <w:b/>
          <w:sz w:val="20"/>
          <w:szCs w:val="20"/>
        </w:rPr>
        <w:t>.</w:t>
      </w: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sz w:val="20"/>
          <w:szCs w:val="20"/>
        </w:rPr>
      </w:pPr>
    </w:p>
    <w:p w:rsidR="00717D52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717D52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717D52" w:rsidRPr="007D26D0" w:rsidRDefault="00717D52" w:rsidP="00717D52">
      <w:pPr>
        <w:autoSpaceDE w:val="0"/>
        <w:autoSpaceDN w:val="0"/>
        <w:adjustRightInd w:val="0"/>
        <w:jc w:val="both"/>
        <w:rPr>
          <w:rFonts w:ascii="Trebuchet MS" w:hAnsi="Trebuchet MS"/>
        </w:rPr>
      </w:pPr>
    </w:p>
    <w:p w:rsidR="00717D52" w:rsidRPr="00717D52" w:rsidRDefault="00717D52" w:rsidP="00717D52">
      <w:pPr>
        <w:spacing w:line="360" w:lineRule="auto"/>
        <w:rPr>
          <w:rFonts w:ascii="Trebuchet MS" w:hAnsi="Trebuchet MS" w:cs="Arial"/>
          <w:b/>
        </w:rPr>
      </w:pPr>
      <w:r w:rsidRPr="00D117C0">
        <w:rPr>
          <w:rFonts w:ascii="Calibri" w:hAnsi="Calibri" w:cs="Arial"/>
          <w:b/>
          <w:sz w:val="20"/>
          <w:szCs w:val="20"/>
        </w:rPr>
        <w:t>ILMO. SR. PRESIDENTE DE LA COMARCA HOYA DE HUESCA|PLANA DE UESCA</w:t>
      </w:r>
    </w:p>
    <w:sectPr w:rsidR="00717D52" w:rsidRPr="00717D52" w:rsidSect="00113918">
      <w:pgSz w:w="12240" w:h="15840"/>
      <w:pgMar w:top="107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605"/>
        </w:tabs>
        <w:ind w:left="1605" w:hanging="18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cs="Times New Roman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063198"/>
    <w:multiLevelType w:val="multilevel"/>
    <w:tmpl w:val="DBF61732"/>
    <w:lvl w:ilvl="0">
      <w:start w:val="1"/>
      <w:numFmt w:val="lowerRoman"/>
      <w:lvlText w:val="%1."/>
      <w:lvlJc w:val="right"/>
      <w:pPr>
        <w:tabs>
          <w:tab w:val="num" w:pos="1789"/>
        </w:tabs>
        <w:ind w:left="1789" w:hanging="360"/>
      </w:pPr>
    </w:lvl>
    <w:lvl w:ilvl="1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7">
    <w:nsid w:val="06521F46"/>
    <w:multiLevelType w:val="hybridMultilevel"/>
    <w:tmpl w:val="DAF2F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866C2"/>
    <w:multiLevelType w:val="multilevel"/>
    <w:tmpl w:val="05B076C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077F55EC"/>
    <w:multiLevelType w:val="hybridMultilevel"/>
    <w:tmpl w:val="92BCD9A6"/>
    <w:lvl w:ilvl="0" w:tplc="E75E82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AEE9C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</w:rPr>
    </w:lvl>
    <w:lvl w:ilvl="2" w:tplc="40405AE2">
      <w:start w:val="7"/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095B1B37"/>
    <w:multiLevelType w:val="hybridMultilevel"/>
    <w:tmpl w:val="2E225D0E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49CEF88E">
      <w:start w:val="1"/>
      <w:numFmt w:val="decimal"/>
      <w:lvlText w:val="%3."/>
      <w:lvlJc w:val="left"/>
      <w:pPr>
        <w:tabs>
          <w:tab w:val="num" w:pos="2729"/>
        </w:tabs>
        <w:ind w:left="2729" w:hanging="40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33923CC"/>
    <w:multiLevelType w:val="multilevel"/>
    <w:tmpl w:val="F132D44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3F373B8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774015C"/>
    <w:multiLevelType w:val="hybridMultilevel"/>
    <w:tmpl w:val="928EF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1F204E"/>
    <w:multiLevelType w:val="hybridMultilevel"/>
    <w:tmpl w:val="07B625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C548B"/>
    <w:multiLevelType w:val="hybridMultilevel"/>
    <w:tmpl w:val="C3E85620"/>
    <w:lvl w:ilvl="0" w:tplc="D74E7AD0">
      <w:start w:val="1"/>
      <w:numFmt w:val="upperRoman"/>
      <w:lvlText w:val="%1."/>
      <w:lvlJc w:val="right"/>
      <w:pPr>
        <w:tabs>
          <w:tab w:val="num" w:pos="1789"/>
        </w:tabs>
        <w:ind w:left="1789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6">
    <w:nsid w:val="1F8736FF"/>
    <w:multiLevelType w:val="hybridMultilevel"/>
    <w:tmpl w:val="DEFCFB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E2080"/>
    <w:multiLevelType w:val="hybridMultilevel"/>
    <w:tmpl w:val="00E467D6"/>
    <w:lvl w:ilvl="0" w:tplc="E33C38B8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27EC3976"/>
    <w:multiLevelType w:val="multilevel"/>
    <w:tmpl w:val="44306B86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03053F6"/>
    <w:multiLevelType w:val="hybridMultilevel"/>
    <w:tmpl w:val="B5A6456E"/>
    <w:lvl w:ilvl="0" w:tplc="E33C38B8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36D30508"/>
    <w:multiLevelType w:val="hybridMultilevel"/>
    <w:tmpl w:val="328200A2"/>
    <w:lvl w:ilvl="0" w:tplc="31BED2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8722E32"/>
    <w:multiLevelType w:val="hybridMultilevel"/>
    <w:tmpl w:val="33C6A416"/>
    <w:lvl w:ilvl="0" w:tplc="9920F4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8AF4EAB"/>
    <w:multiLevelType w:val="hybridMultilevel"/>
    <w:tmpl w:val="268C551E"/>
    <w:lvl w:ilvl="0" w:tplc="F23A55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E33C38B8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EAE626B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93B3CC0"/>
    <w:multiLevelType w:val="multilevel"/>
    <w:tmpl w:val="B81815D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4702F90"/>
    <w:multiLevelType w:val="hybridMultilevel"/>
    <w:tmpl w:val="D3A869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746A2"/>
    <w:multiLevelType w:val="hybridMultilevel"/>
    <w:tmpl w:val="0930F4C4"/>
    <w:lvl w:ilvl="0" w:tplc="0C0A0017">
      <w:start w:val="1"/>
      <w:numFmt w:val="lowerLetter"/>
      <w:lvlText w:val="%1)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53AF1E61"/>
    <w:multiLevelType w:val="hybridMultilevel"/>
    <w:tmpl w:val="44306B86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DC35E8C"/>
    <w:multiLevelType w:val="hybridMultilevel"/>
    <w:tmpl w:val="D1DCA5BA"/>
    <w:lvl w:ilvl="0" w:tplc="9920F47E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1DA35C9"/>
    <w:multiLevelType w:val="hybridMultilevel"/>
    <w:tmpl w:val="41AA98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D1E2F"/>
    <w:multiLevelType w:val="hybridMultilevel"/>
    <w:tmpl w:val="5E208170"/>
    <w:lvl w:ilvl="0" w:tplc="1406941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6F18B4"/>
    <w:multiLevelType w:val="hybridMultilevel"/>
    <w:tmpl w:val="B37645C0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645EF"/>
    <w:multiLevelType w:val="hybridMultilevel"/>
    <w:tmpl w:val="563A6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3"/>
  </w:num>
  <w:num w:numId="4">
    <w:abstractNumId w:val="21"/>
  </w:num>
  <w:num w:numId="5">
    <w:abstractNumId w:val="28"/>
  </w:num>
  <w:num w:numId="6">
    <w:abstractNumId w:val="13"/>
  </w:num>
  <w:num w:numId="7">
    <w:abstractNumId w:val="9"/>
  </w:num>
  <w:num w:numId="8">
    <w:abstractNumId w:val="25"/>
  </w:num>
  <w:num w:numId="9">
    <w:abstractNumId w:val="33"/>
  </w:num>
  <w:num w:numId="10">
    <w:abstractNumId w:val="15"/>
  </w:num>
  <w:num w:numId="11">
    <w:abstractNumId w:val="11"/>
  </w:num>
  <w:num w:numId="12">
    <w:abstractNumId w:val="6"/>
  </w:num>
  <w:num w:numId="13">
    <w:abstractNumId w:val="18"/>
  </w:num>
  <w:num w:numId="14">
    <w:abstractNumId w:val="17"/>
  </w:num>
  <w:num w:numId="15">
    <w:abstractNumId w:val="8"/>
  </w:num>
  <w:num w:numId="16">
    <w:abstractNumId w:val="24"/>
  </w:num>
  <w:num w:numId="17">
    <w:abstractNumId w:val="12"/>
  </w:num>
  <w:num w:numId="18">
    <w:abstractNumId w:val="19"/>
  </w:num>
  <w:num w:numId="19">
    <w:abstractNumId w:val="14"/>
  </w:num>
  <w:num w:numId="20">
    <w:abstractNumId w:val="22"/>
  </w:num>
  <w:num w:numId="21">
    <w:abstractNumId w:val="29"/>
  </w:num>
  <w:num w:numId="22">
    <w:abstractNumId w:val="31"/>
  </w:num>
  <w:num w:numId="23">
    <w:abstractNumId w:val="27"/>
  </w:num>
  <w:num w:numId="24">
    <w:abstractNumId w:val="26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5"/>
  </w:num>
  <w:num w:numId="30">
    <w:abstractNumId w:val="2"/>
  </w:num>
  <w:num w:numId="31">
    <w:abstractNumId w:val="3"/>
  </w:num>
  <w:num w:numId="32">
    <w:abstractNumId w:val="32"/>
  </w:num>
  <w:num w:numId="33">
    <w:abstractNumId w:val="7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90FCC"/>
    <w:rsid w:val="000026D0"/>
    <w:rsid w:val="000064A5"/>
    <w:rsid w:val="00012C30"/>
    <w:rsid w:val="0002725C"/>
    <w:rsid w:val="000332A5"/>
    <w:rsid w:val="00047BE9"/>
    <w:rsid w:val="00050809"/>
    <w:rsid w:val="00055435"/>
    <w:rsid w:val="000565BB"/>
    <w:rsid w:val="00063C35"/>
    <w:rsid w:val="0008629E"/>
    <w:rsid w:val="00086894"/>
    <w:rsid w:val="00095AB4"/>
    <w:rsid w:val="000A0E22"/>
    <w:rsid w:val="000B7482"/>
    <w:rsid w:val="000C7F48"/>
    <w:rsid w:val="000F5636"/>
    <w:rsid w:val="001118C6"/>
    <w:rsid w:val="00113918"/>
    <w:rsid w:val="0011485D"/>
    <w:rsid w:val="00116E3E"/>
    <w:rsid w:val="00122F04"/>
    <w:rsid w:val="001250DB"/>
    <w:rsid w:val="00140AAC"/>
    <w:rsid w:val="0014738D"/>
    <w:rsid w:val="00155C73"/>
    <w:rsid w:val="001663F6"/>
    <w:rsid w:val="001724F9"/>
    <w:rsid w:val="001A260D"/>
    <w:rsid w:val="001B1E82"/>
    <w:rsid w:val="001B430B"/>
    <w:rsid w:val="001B4F3D"/>
    <w:rsid w:val="001C29A5"/>
    <w:rsid w:val="001C4132"/>
    <w:rsid w:val="001C731B"/>
    <w:rsid w:val="001F4341"/>
    <w:rsid w:val="002110CE"/>
    <w:rsid w:val="002114FA"/>
    <w:rsid w:val="00233275"/>
    <w:rsid w:val="0023373E"/>
    <w:rsid w:val="00246709"/>
    <w:rsid w:val="00255F0E"/>
    <w:rsid w:val="0025653A"/>
    <w:rsid w:val="00256A21"/>
    <w:rsid w:val="002625DE"/>
    <w:rsid w:val="00273802"/>
    <w:rsid w:val="0027671F"/>
    <w:rsid w:val="002855ED"/>
    <w:rsid w:val="00292F33"/>
    <w:rsid w:val="00295B26"/>
    <w:rsid w:val="00297417"/>
    <w:rsid w:val="002975B5"/>
    <w:rsid w:val="002B18E2"/>
    <w:rsid w:val="002D0EB4"/>
    <w:rsid w:val="002E371D"/>
    <w:rsid w:val="002F1E87"/>
    <w:rsid w:val="00314867"/>
    <w:rsid w:val="00320EEF"/>
    <w:rsid w:val="003476E9"/>
    <w:rsid w:val="00354955"/>
    <w:rsid w:val="00367FDC"/>
    <w:rsid w:val="00372537"/>
    <w:rsid w:val="003754C9"/>
    <w:rsid w:val="003754DB"/>
    <w:rsid w:val="00390FCC"/>
    <w:rsid w:val="00391458"/>
    <w:rsid w:val="0039260D"/>
    <w:rsid w:val="003A156E"/>
    <w:rsid w:val="003A3BFE"/>
    <w:rsid w:val="003A79AE"/>
    <w:rsid w:val="003C3298"/>
    <w:rsid w:val="003C3FE7"/>
    <w:rsid w:val="003D1BB8"/>
    <w:rsid w:val="003D1BF7"/>
    <w:rsid w:val="003D3839"/>
    <w:rsid w:val="003D4720"/>
    <w:rsid w:val="00404880"/>
    <w:rsid w:val="00407B97"/>
    <w:rsid w:val="00425B75"/>
    <w:rsid w:val="00427C83"/>
    <w:rsid w:val="0043396B"/>
    <w:rsid w:val="00437878"/>
    <w:rsid w:val="00443930"/>
    <w:rsid w:val="00446597"/>
    <w:rsid w:val="00470587"/>
    <w:rsid w:val="004763D8"/>
    <w:rsid w:val="00485656"/>
    <w:rsid w:val="00487CD3"/>
    <w:rsid w:val="004A676A"/>
    <w:rsid w:val="004C0E8B"/>
    <w:rsid w:val="004C3ED3"/>
    <w:rsid w:val="004D7F8B"/>
    <w:rsid w:val="004E2FBC"/>
    <w:rsid w:val="004F152A"/>
    <w:rsid w:val="005108AC"/>
    <w:rsid w:val="0052210D"/>
    <w:rsid w:val="00526DA5"/>
    <w:rsid w:val="00530FF8"/>
    <w:rsid w:val="00541849"/>
    <w:rsid w:val="005472FB"/>
    <w:rsid w:val="00551D5D"/>
    <w:rsid w:val="0056098B"/>
    <w:rsid w:val="00565066"/>
    <w:rsid w:val="00582A2D"/>
    <w:rsid w:val="0058777B"/>
    <w:rsid w:val="005A07E0"/>
    <w:rsid w:val="005D039D"/>
    <w:rsid w:val="005D36D0"/>
    <w:rsid w:val="005F0EF2"/>
    <w:rsid w:val="0060673E"/>
    <w:rsid w:val="00610426"/>
    <w:rsid w:val="006145B0"/>
    <w:rsid w:val="0062775C"/>
    <w:rsid w:val="0063741F"/>
    <w:rsid w:val="00645DCA"/>
    <w:rsid w:val="006524B9"/>
    <w:rsid w:val="00660CBF"/>
    <w:rsid w:val="00666F03"/>
    <w:rsid w:val="00677571"/>
    <w:rsid w:val="00694F47"/>
    <w:rsid w:val="0069505F"/>
    <w:rsid w:val="0069759E"/>
    <w:rsid w:val="006C0E38"/>
    <w:rsid w:val="006C6DA9"/>
    <w:rsid w:val="007102E3"/>
    <w:rsid w:val="00717D52"/>
    <w:rsid w:val="00717F5A"/>
    <w:rsid w:val="0073130A"/>
    <w:rsid w:val="00732FA8"/>
    <w:rsid w:val="0073583D"/>
    <w:rsid w:val="007503AB"/>
    <w:rsid w:val="0075265C"/>
    <w:rsid w:val="007579AF"/>
    <w:rsid w:val="00763289"/>
    <w:rsid w:val="00770687"/>
    <w:rsid w:val="007923E0"/>
    <w:rsid w:val="00794227"/>
    <w:rsid w:val="007B3039"/>
    <w:rsid w:val="007B5AAE"/>
    <w:rsid w:val="007D10CE"/>
    <w:rsid w:val="007E142A"/>
    <w:rsid w:val="007E513E"/>
    <w:rsid w:val="007E7944"/>
    <w:rsid w:val="007F0466"/>
    <w:rsid w:val="007F1A80"/>
    <w:rsid w:val="008006B2"/>
    <w:rsid w:val="00801F0A"/>
    <w:rsid w:val="00802706"/>
    <w:rsid w:val="00805389"/>
    <w:rsid w:val="00811717"/>
    <w:rsid w:val="0082150C"/>
    <w:rsid w:val="00827926"/>
    <w:rsid w:val="008318C9"/>
    <w:rsid w:val="0083669C"/>
    <w:rsid w:val="00850DEC"/>
    <w:rsid w:val="008624AB"/>
    <w:rsid w:val="0089093F"/>
    <w:rsid w:val="00893DCA"/>
    <w:rsid w:val="008A2A36"/>
    <w:rsid w:val="008B4623"/>
    <w:rsid w:val="008C41B3"/>
    <w:rsid w:val="008C7F36"/>
    <w:rsid w:val="008D3DBF"/>
    <w:rsid w:val="008D4DD8"/>
    <w:rsid w:val="00902898"/>
    <w:rsid w:val="009125F0"/>
    <w:rsid w:val="009312F9"/>
    <w:rsid w:val="00931A12"/>
    <w:rsid w:val="00932DA2"/>
    <w:rsid w:val="00935207"/>
    <w:rsid w:val="00936B32"/>
    <w:rsid w:val="00945170"/>
    <w:rsid w:val="0095455D"/>
    <w:rsid w:val="00981F3B"/>
    <w:rsid w:val="00983D66"/>
    <w:rsid w:val="0099469E"/>
    <w:rsid w:val="009A1253"/>
    <w:rsid w:val="009B002B"/>
    <w:rsid w:val="009C6B3A"/>
    <w:rsid w:val="009E278A"/>
    <w:rsid w:val="009E3C4E"/>
    <w:rsid w:val="009F1CD3"/>
    <w:rsid w:val="009F33A5"/>
    <w:rsid w:val="00A05252"/>
    <w:rsid w:val="00A330B9"/>
    <w:rsid w:val="00A348CA"/>
    <w:rsid w:val="00A60FDA"/>
    <w:rsid w:val="00A769C6"/>
    <w:rsid w:val="00A91738"/>
    <w:rsid w:val="00A97F0C"/>
    <w:rsid w:val="00AA1951"/>
    <w:rsid w:val="00AA4C6E"/>
    <w:rsid w:val="00AC3ED7"/>
    <w:rsid w:val="00AE0DA5"/>
    <w:rsid w:val="00AE2FC8"/>
    <w:rsid w:val="00AE7146"/>
    <w:rsid w:val="00AF41A7"/>
    <w:rsid w:val="00B01FBB"/>
    <w:rsid w:val="00B145FB"/>
    <w:rsid w:val="00B20254"/>
    <w:rsid w:val="00B3257E"/>
    <w:rsid w:val="00B531CB"/>
    <w:rsid w:val="00B63880"/>
    <w:rsid w:val="00BA71FB"/>
    <w:rsid w:val="00BB7EE7"/>
    <w:rsid w:val="00BC36DE"/>
    <w:rsid w:val="00C0327F"/>
    <w:rsid w:val="00C06EAB"/>
    <w:rsid w:val="00C15203"/>
    <w:rsid w:val="00C1529C"/>
    <w:rsid w:val="00C276A7"/>
    <w:rsid w:val="00C31FF8"/>
    <w:rsid w:val="00C34087"/>
    <w:rsid w:val="00C443A4"/>
    <w:rsid w:val="00C47ADA"/>
    <w:rsid w:val="00C7325A"/>
    <w:rsid w:val="00C74D67"/>
    <w:rsid w:val="00C77CEF"/>
    <w:rsid w:val="00CC3296"/>
    <w:rsid w:val="00CE647D"/>
    <w:rsid w:val="00D1472A"/>
    <w:rsid w:val="00D14E85"/>
    <w:rsid w:val="00D35767"/>
    <w:rsid w:val="00D35B61"/>
    <w:rsid w:val="00D36468"/>
    <w:rsid w:val="00D40239"/>
    <w:rsid w:val="00D67143"/>
    <w:rsid w:val="00D758F4"/>
    <w:rsid w:val="00DB283A"/>
    <w:rsid w:val="00DB2AC2"/>
    <w:rsid w:val="00DC0B0D"/>
    <w:rsid w:val="00DC7E87"/>
    <w:rsid w:val="00DD7478"/>
    <w:rsid w:val="00DE0A0C"/>
    <w:rsid w:val="00DF47FD"/>
    <w:rsid w:val="00DF632F"/>
    <w:rsid w:val="00E022E0"/>
    <w:rsid w:val="00E11F31"/>
    <w:rsid w:val="00E356ED"/>
    <w:rsid w:val="00E6253F"/>
    <w:rsid w:val="00E67912"/>
    <w:rsid w:val="00E7436E"/>
    <w:rsid w:val="00E77769"/>
    <w:rsid w:val="00E8704D"/>
    <w:rsid w:val="00E9238A"/>
    <w:rsid w:val="00EB55DF"/>
    <w:rsid w:val="00EC0649"/>
    <w:rsid w:val="00EE1002"/>
    <w:rsid w:val="00EE13A6"/>
    <w:rsid w:val="00EE63BA"/>
    <w:rsid w:val="00EE702F"/>
    <w:rsid w:val="00EF01E5"/>
    <w:rsid w:val="00EF11A0"/>
    <w:rsid w:val="00EF1D88"/>
    <w:rsid w:val="00F12418"/>
    <w:rsid w:val="00F21BE0"/>
    <w:rsid w:val="00F36D19"/>
    <w:rsid w:val="00F62B5E"/>
    <w:rsid w:val="00F778B4"/>
    <w:rsid w:val="00F80236"/>
    <w:rsid w:val="00FA200F"/>
    <w:rsid w:val="00FA3DF6"/>
    <w:rsid w:val="00FB372F"/>
    <w:rsid w:val="00FB3C93"/>
    <w:rsid w:val="00FC2B7A"/>
    <w:rsid w:val="00FE529F"/>
    <w:rsid w:val="00FE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C"/>
    <w:rPr>
      <w:sz w:val="24"/>
      <w:szCs w:val="24"/>
    </w:rPr>
  </w:style>
  <w:style w:type="paragraph" w:styleId="Ttulo1">
    <w:name w:val="heading 1"/>
    <w:basedOn w:val="Normal"/>
    <w:next w:val="Normal"/>
    <w:qFormat/>
    <w:rsid w:val="00390FC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90FCC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90FCC"/>
    <w:pPr>
      <w:keepNext/>
      <w:jc w:val="center"/>
      <w:outlineLvl w:val="2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390FCC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390FCC"/>
    <w:pPr>
      <w:jc w:val="both"/>
    </w:pPr>
  </w:style>
  <w:style w:type="paragraph" w:customStyle="1" w:styleId="a">
    <w:basedOn w:val="Normal"/>
    <w:next w:val="Sangradetextonormal"/>
    <w:rsid w:val="00390FCC"/>
    <w:pPr>
      <w:ind w:left="180" w:firstLine="525"/>
      <w:jc w:val="both"/>
    </w:pPr>
  </w:style>
  <w:style w:type="paragraph" w:styleId="Textoindependiente3">
    <w:name w:val="Body Text 3"/>
    <w:basedOn w:val="Normal"/>
    <w:link w:val="Textoindependiente3Car"/>
    <w:rsid w:val="00390FCC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390FCC"/>
    <w:pPr>
      <w:ind w:left="180"/>
      <w:jc w:val="both"/>
    </w:pPr>
  </w:style>
  <w:style w:type="paragraph" w:styleId="Sangradetextonormal">
    <w:name w:val="Body Text Indent"/>
    <w:basedOn w:val="Normal"/>
    <w:rsid w:val="00390FCC"/>
    <w:pPr>
      <w:spacing w:after="120"/>
      <w:ind w:left="283"/>
    </w:pPr>
  </w:style>
  <w:style w:type="table" w:styleId="TablaWeb3">
    <w:name w:val="Table Web 3"/>
    <w:basedOn w:val="Tablanormal"/>
    <w:rsid w:val="001250D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epgina">
    <w:name w:val="footer"/>
    <w:basedOn w:val="Normal"/>
    <w:rsid w:val="00B63880"/>
    <w:pPr>
      <w:tabs>
        <w:tab w:val="center" w:pos="4419"/>
        <w:tab w:val="right" w:pos="8838"/>
      </w:tabs>
    </w:pPr>
    <w:rPr>
      <w:rFonts w:ascii="Arial" w:hAnsi="Arial"/>
    </w:rPr>
  </w:style>
  <w:style w:type="paragraph" w:styleId="HTMLconformatoprevio">
    <w:name w:val="HTML Preformatted"/>
    <w:basedOn w:val="Normal"/>
    <w:rsid w:val="00B6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table" w:styleId="Tablaconcuadrcula">
    <w:name w:val="Table Grid"/>
    <w:basedOn w:val="Tablanormal"/>
    <w:rsid w:val="00D35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653A"/>
    <w:pPr>
      <w:ind w:left="708"/>
    </w:pPr>
  </w:style>
  <w:style w:type="paragraph" w:customStyle="1" w:styleId="Sangra3detindependiente1">
    <w:name w:val="Sangría 3 de t. independiente1"/>
    <w:basedOn w:val="Normal"/>
    <w:rsid w:val="001C29A5"/>
    <w:pPr>
      <w:suppressAutoHyphens/>
      <w:ind w:firstLine="708"/>
      <w:jc w:val="both"/>
    </w:pPr>
    <w:rPr>
      <w:rFonts w:ascii="Trebuchet MS" w:hAnsi="Trebuchet MS" w:cs="Arial"/>
      <w:sz w:val="20"/>
      <w:szCs w:val="20"/>
      <w:lang w:eastAsia="ar-SA"/>
    </w:rPr>
  </w:style>
  <w:style w:type="paragraph" w:customStyle="1" w:styleId="Textoindependiente31">
    <w:name w:val="Texto independiente 31"/>
    <w:basedOn w:val="Normal"/>
    <w:rsid w:val="00A330B9"/>
    <w:pPr>
      <w:suppressAutoHyphens/>
      <w:jc w:val="both"/>
    </w:pPr>
    <w:rPr>
      <w:b/>
      <w:bCs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505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505F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6DA5"/>
    <w:rPr>
      <w:color w:val="0000FF"/>
      <w:u w:val="single"/>
    </w:rPr>
  </w:style>
  <w:style w:type="paragraph" w:customStyle="1" w:styleId="Contenidodelatabla">
    <w:name w:val="Contenido de la tabla"/>
    <w:basedOn w:val="Normal"/>
    <w:rsid w:val="00717D5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Textoindependiente3Car">
    <w:name w:val="Texto independiente 3 Car"/>
    <w:basedOn w:val="Fuentedeprrafopredeter"/>
    <w:link w:val="Textoindependiente3"/>
    <w:rsid w:val="00717D5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55457E-B7F7-478A-8F3C-9999A771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DE LA CONCESIÓN DE SUBVENCIONES EN MATERIA DE ACCIÓN SOCIAL DE LA COMARCA DE LA HOYA DE HUESCA/PLANA DE UESC</vt:lpstr>
    </vt:vector>
  </TitlesOfParts>
  <Company/>
  <LinksUpToDate>false</LinksUpToDate>
  <CharactersWithSpaces>6157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http://www.hoyadehuesca.es/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DE LA CONCESIÓN DE SUBVENCIONES EN MATERIA DE ACCIÓN SOCIAL DE LA COMARCA DE LA HOYA DE HUESCA/PLANA DE UESC</dc:title>
  <dc:creator>aferrer</dc:creator>
  <cp:lastModifiedBy>Amelia Ferrer</cp:lastModifiedBy>
  <cp:revision>2</cp:revision>
  <cp:lastPrinted>2016-08-01T10:17:00Z</cp:lastPrinted>
  <dcterms:created xsi:type="dcterms:W3CDTF">2016-08-01T10:20:00Z</dcterms:created>
  <dcterms:modified xsi:type="dcterms:W3CDTF">2016-08-01T10:20:00Z</dcterms:modified>
</cp:coreProperties>
</file>